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C7" w:rsidRPr="000D01B6" w:rsidRDefault="006F516B" w:rsidP="00E834C7">
      <w:pPr>
        <w:ind w:left="-709"/>
        <w:jc w:val="both"/>
        <w:rPr>
          <w:rFonts w:ascii="Tahoma" w:hAnsi="Tahoma" w:cs="Tahoma"/>
        </w:rPr>
      </w:pPr>
      <w:r w:rsidRPr="000D01B6">
        <w:rPr>
          <w:rFonts w:ascii="Tahoma" w:hAnsi="Tahoma" w:cs="Tahoma"/>
        </w:rPr>
        <w:t>KS</w:t>
      </w:r>
      <w:r w:rsidR="00E834C7" w:rsidRPr="000D01B6">
        <w:rPr>
          <w:rFonts w:ascii="Tahoma" w:hAnsi="Tahoma" w:cs="Tahoma"/>
        </w:rPr>
        <w:t>/</w:t>
      </w:r>
      <w:r w:rsidR="00602690" w:rsidRPr="000D01B6">
        <w:rPr>
          <w:rFonts w:ascii="Tahoma" w:hAnsi="Tahoma" w:cs="Tahoma"/>
        </w:rPr>
        <w:t>ES</w:t>
      </w:r>
    </w:p>
    <w:p w:rsidR="00E834C7" w:rsidRPr="000D01B6" w:rsidRDefault="00E834C7" w:rsidP="00E834C7">
      <w:pPr>
        <w:ind w:left="-709"/>
        <w:jc w:val="both"/>
        <w:rPr>
          <w:rFonts w:ascii="Tahoma" w:hAnsi="Tahoma" w:cs="Tahoma"/>
        </w:rPr>
      </w:pPr>
    </w:p>
    <w:p w:rsidR="00E834C7" w:rsidRPr="000D01B6" w:rsidRDefault="006F516B" w:rsidP="00E834C7">
      <w:pPr>
        <w:ind w:left="-709"/>
        <w:jc w:val="both"/>
        <w:rPr>
          <w:rFonts w:ascii="Tahoma" w:hAnsi="Tahoma" w:cs="Tahoma"/>
        </w:rPr>
      </w:pPr>
      <w:r w:rsidRPr="000D01B6">
        <w:rPr>
          <w:rFonts w:ascii="Tahoma" w:hAnsi="Tahoma" w:cs="Tahoma"/>
        </w:rPr>
        <w:t>20</w:t>
      </w:r>
      <w:r w:rsidRPr="000D01B6">
        <w:rPr>
          <w:rFonts w:ascii="Tahoma" w:hAnsi="Tahoma" w:cs="Tahoma"/>
          <w:vertAlign w:val="superscript"/>
        </w:rPr>
        <w:t>th</w:t>
      </w:r>
      <w:r w:rsidRPr="000D01B6">
        <w:rPr>
          <w:rFonts w:ascii="Tahoma" w:hAnsi="Tahoma" w:cs="Tahoma"/>
        </w:rPr>
        <w:t xml:space="preserve"> No</w:t>
      </w:r>
      <w:r w:rsidR="00E834C7" w:rsidRPr="000D01B6">
        <w:rPr>
          <w:rFonts w:ascii="Tahoma" w:hAnsi="Tahoma" w:cs="Tahoma"/>
        </w:rPr>
        <w:t>vember 201</w:t>
      </w:r>
      <w:r w:rsidR="00153223" w:rsidRPr="000D01B6">
        <w:rPr>
          <w:rFonts w:ascii="Tahoma" w:hAnsi="Tahoma" w:cs="Tahoma"/>
        </w:rPr>
        <w:t>8</w:t>
      </w:r>
    </w:p>
    <w:p w:rsidR="00E834C7" w:rsidRPr="000D01B6" w:rsidRDefault="00E834C7" w:rsidP="00E834C7">
      <w:pPr>
        <w:ind w:left="-709"/>
        <w:jc w:val="both"/>
        <w:rPr>
          <w:rFonts w:ascii="Tahoma" w:hAnsi="Tahoma" w:cs="Tahoma"/>
        </w:rPr>
      </w:pPr>
    </w:p>
    <w:p w:rsidR="00E834C7" w:rsidRPr="000D01B6" w:rsidRDefault="006F516B" w:rsidP="006F516B">
      <w:pPr>
        <w:ind w:left="-709"/>
        <w:jc w:val="center"/>
        <w:rPr>
          <w:rFonts w:ascii="Tahoma" w:hAnsi="Tahoma" w:cs="Tahoma"/>
          <w:b/>
          <w:sz w:val="40"/>
          <w:szCs w:val="40"/>
        </w:rPr>
      </w:pPr>
      <w:r w:rsidRPr="000D01B6">
        <w:rPr>
          <w:rFonts w:ascii="Tahoma" w:hAnsi="Tahoma" w:cs="Tahoma"/>
          <w:b/>
          <w:sz w:val="40"/>
          <w:szCs w:val="40"/>
        </w:rPr>
        <w:t>KEEPING CHILDREN SAFE ONLINE</w:t>
      </w:r>
    </w:p>
    <w:p w:rsidR="006F516B" w:rsidRPr="000D01B6" w:rsidRDefault="006F516B" w:rsidP="006F516B">
      <w:pPr>
        <w:ind w:left="-709"/>
        <w:jc w:val="center"/>
        <w:rPr>
          <w:rFonts w:ascii="Tahoma" w:hAnsi="Tahoma" w:cs="Tahoma"/>
          <w:b/>
        </w:rPr>
      </w:pPr>
    </w:p>
    <w:p w:rsidR="006F516B" w:rsidRPr="000D01B6" w:rsidRDefault="006F516B" w:rsidP="006F516B">
      <w:pPr>
        <w:ind w:left="-709"/>
        <w:jc w:val="both"/>
        <w:rPr>
          <w:rFonts w:ascii="Tahoma" w:hAnsi="Tahoma" w:cs="Tahoma"/>
        </w:rPr>
      </w:pPr>
      <w:r w:rsidRPr="000D01B6">
        <w:rPr>
          <w:rFonts w:ascii="Tahoma" w:hAnsi="Tahoma" w:cs="Tahoma"/>
        </w:rPr>
        <w:t>Dear Parents/Carers,</w:t>
      </w:r>
    </w:p>
    <w:p w:rsidR="006F516B" w:rsidRPr="000D01B6" w:rsidRDefault="006F516B" w:rsidP="006F516B">
      <w:pPr>
        <w:ind w:left="-709"/>
        <w:jc w:val="both"/>
        <w:rPr>
          <w:rFonts w:ascii="Tahoma" w:hAnsi="Tahoma" w:cs="Tahoma"/>
        </w:rPr>
      </w:pPr>
    </w:p>
    <w:p w:rsidR="006F516B" w:rsidRPr="000D01B6" w:rsidRDefault="006F516B" w:rsidP="006F516B">
      <w:pPr>
        <w:ind w:left="-709"/>
        <w:jc w:val="both"/>
        <w:rPr>
          <w:rFonts w:ascii="Tahoma" w:hAnsi="Tahoma" w:cs="Tahoma"/>
        </w:rPr>
      </w:pPr>
      <w:r w:rsidRPr="000D01B6">
        <w:rPr>
          <w:rFonts w:ascii="Tahoma" w:hAnsi="Tahoma" w:cs="Tahoma"/>
        </w:rPr>
        <w:t xml:space="preserve">I would like to share with you some concerns around children in our school accessing games and internet content which is not suited to their age range. </w:t>
      </w:r>
    </w:p>
    <w:p w:rsidR="006F516B" w:rsidRPr="000D01B6" w:rsidRDefault="006F516B" w:rsidP="006F516B">
      <w:pPr>
        <w:ind w:left="-709"/>
        <w:jc w:val="both"/>
        <w:rPr>
          <w:rFonts w:ascii="Tahoma" w:hAnsi="Tahoma" w:cs="Tahoma"/>
        </w:rPr>
      </w:pPr>
    </w:p>
    <w:p w:rsidR="006F516B" w:rsidRPr="000D01B6" w:rsidRDefault="006F516B" w:rsidP="006F516B">
      <w:pPr>
        <w:ind w:left="-709"/>
        <w:jc w:val="both"/>
        <w:rPr>
          <w:rFonts w:ascii="Tahoma" w:hAnsi="Tahoma" w:cs="Tahoma"/>
        </w:rPr>
      </w:pPr>
      <w:r w:rsidRPr="000D01B6">
        <w:rPr>
          <w:rFonts w:ascii="Tahoma" w:hAnsi="Tahoma" w:cs="Tahoma"/>
        </w:rPr>
        <w:t>I</w:t>
      </w:r>
      <w:r w:rsidR="003F20B7" w:rsidRPr="000D01B6">
        <w:rPr>
          <w:rFonts w:ascii="Tahoma" w:hAnsi="Tahoma" w:cs="Tahoma"/>
        </w:rPr>
        <w:t>n particular, I</w:t>
      </w:r>
      <w:r w:rsidRPr="000D01B6">
        <w:rPr>
          <w:rFonts w:ascii="Tahoma" w:hAnsi="Tahoma" w:cs="Tahoma"/>
        </w:rPr>
        <w:t xml:space="preserve"> have recently become aware that some </w:t>
      </w:r>
      <w:r w:rsidR="00EA5853" w:rsidRPr="000D01B6">
        <w:rPr>
          <w:rFonts w:ascii="Tahoma" w:hAnsi="Tahoma" w:cs="Tahoma"/>
        </w:rPr>
        <w:t xml:space="preserve">of our </w:t>
      </w:r>
      <w:r w:rsidRPr="000D01B6">
        <w:rPr>
          <w:rFonts w:ascii="Tahoma" w:hAnsi="Tahoma" w:cs="Tahoma"/>
        </w:rPr>
        <w:t xml:space="preserve">children are playing the online game </w:t>
      </w:r>
      <w:proofErr w:type="spellStart"/>
      <w:r w:rsidRPr="000D01B6">
        <w:rPr>
          <w:rFonts w:ascii="Tahoma" w:hAnsi="Tahoma" w:cs="Tahoma"/>
        </w:rPr>
        <w:t>Fortnite</w:t>
      </w:r>
      <w:proofErr w:type="spellEnd"/>
      <w:r w:rsidRPr="000D01B6">
        <w:rPr>
          <w:rFonts w:ascii="Tahoma" w:hAnsi="Tahoma" w:cs="Tahoma"/>
        </w:rPr>
        <w:t xml:space="preserve">. In the UK the Video Standards council rate </w:t>
      </w:r>
      <w:proofErr w:type="spellStart"/>
      <w:r w:rsidRPr="000D01B6">
        <w:rPr>
          <w:rFonts w:ascii="Tahoma" w:hAnsi="Tahoma" w:cs="Tahoma"/>
        </w:rPr>
        <w:t>Fortnite</w:t>
      </w:r>
      <w:proofErr w:type="spellEnd"/>
      <w:r w:rsidRPr="000D01B6">
        <w:rPr>
          <w:rFonts w:ascii="Tahoma" w:hAnsi="Tahoma" w:cs="Tahoma"/>
        </w:rPr>
        <w:t xml:space="preserve"> as PEGI 12 for frequent scenes of mild violence. It is </w:t>
      </w:r>
      <w:r w:rsidR="003F20B7" w:rsidRPr="000D01B6">
        <w:rPr>
          <w:rFonts w:ascii="Tahoma" w:hAnsi="Tahoma" w:cs="Tahoma"/>
        </w:rPr>
        <w:t xml:space="preserve">classed as </w:t>
      </w:r>
      <w:r w:rsidRPr="000D01B6">
        <w:rPr>
          <w:rFonts w:ascii="Tahoma" w:hAnsi="Tahoma" w:cs="Tahoma"/>
        </w:rPr>
        <w:t xml:space="preserve">not suitable for children under 12 years of age. </w:t>
      </w:r>
    </w:p>
    <w:p w:rsidR="006F516B" w:rsidRPr="000D01B6" w:rsidRDefault="006F516B" w:rsidP="006F516B">
      <w:pPr>
        <w:ind w:left="-709"/>
        <w:jc w:val="both"/>
        <w:rPr>
          <w:rFonts w:ascii="Tahoma" w:hAnsi="Tahoma" w:cs="Tahoma"/>
        </w:rPr>
      </w:pPr>
    </w:p>
    <w:p w:rsidR="003F20B7" w:rsidRPr="000D01B6" w:rsidRDefault="006F516B" w:rsidP="006F516B">
      <w:pPr>
        <w:ind w:left="-709"/>
        <w:jc w:val="both"/>
        <w:rPr>
          <w:rFonts w:ascii="Tahoma" w:hAnsi="Tahoma" w:cs="Tahoma"/>
        </w:rPr>
      </w:pPr>
      <w:proofErr w:type="spellStart"/>
      <w:r w:rsidRPr="000D01B6">
        <w:rPr>
          <w:rFonts w:ascii="Tahoma" w:hAnsi="Tahoma" w:cs="Tahoma"/>
        </w:rPr>
        <w:t>Fortnite</w:t>
      </w:r>
      <w:proofErr w:type="spellEnd"/>
      <w:r w:rsidRPr="000D01B6">
        <w:rPr>
          <w:rFonts w:ascii="Tahoma" w:hAnsi="Tahoma" w:cs="Tahoma"/>
        </w:rPr>
        <w:t xml:space="preserve"> is designed to be addictive and </w:t>
      </w:r>
      <w:r w:rsidR="003F20B7" w:rsidRPr="000D01B6">
        <w:rPr>
          <w:rFonts w:ascii="Tahoma" w:hAnsi="Tahoma" w:cs="Tahoma"/>
        </w:rPr>
        <w:t xml:space="preserve">it is therefore easy for children to get hooked on playing it. We have had reports of children staying up late at night to continue playing or getting up very early to play when the rest of the family are still asleep. This obviously impacts on their learning in school as they are then too tired to concentrate in class. </w:t>
      </w:r>
    </w:p>
    <w:p w:rsidR="00EA5853" w:rsidRPr="000D01B6" w:rsidRDefault="00EA5853" w:rsidP="006F516B">
      <w:pPr>
        <w:ind w:left="-709"/>
        <w:jc w:val="both"/>
        <w:rPr>
          <w:rFonts w:ascii="Tahoma" w:hAnsi="Tahoma" w:cs="Tahoma"/>
        </w:rPr>
      </w:pPr>
    </w:p>
    <w:p w:rsidR="00EA5853" w:rsidRPr="000D01B6" w:rsidRDefault="003F20B7" w:rsidP="00EA5853">
      <w:pPr>
        <w:ind w:left="-709"/>
        <w:jc w:val="both"/>
        <w:rPr>
          <w:rFonts w:ascii="Tahoma" w:hAnsi="Tahoma" w:cs="Tahoma"/>
        </w:rPr>
      </w:pPr>
      <w:r w:rsidRPr="000D01B6">
        <w:rPr>
          <w:rFonts w:ascii="Tahoma" w:hAnsi="Tahoma" w:cs="Tahoma"/>
        </w:rPr>
        <w:t>We have also noticed an increase in the use of bad language which again we think is due to children accessing games and internet content which is not appropriate for their age range.</w:t>
      </w:r>
      <w:r w:rsidR="00261A8B">
        <w:rPr>
          <w:rFonts w:ascii="Tahoma" w:hAnsi="Tahoma" w:cs="Tahoma"/>
        </w:rPr>
        <w:t xml:space="preserve"> </w:t>
      </w:r>
      <w:bookmarkStart w:id="0" w:name="_GoBack"/>
      <w:bookmarkEnd w:id="0"/>
      <w:r w:rsidR="00EA5853" w:rsidRPr="000D01B6">
        <w:rPr>
          <w:rFonts w:ascii="Tahoma" w:hAnsi="Tahoma" w:cs="Tahoma"/>
        </w:rPr>
        <w:t xml:space="preserve">Many online games including </w:t>
      </w:r>
      <w:proofErr w:type="spellStart"/>
      <w:r w:rsidR="00EA5853" w:rsidRPr="000D01B6">
        <w:rPr>
          <w:rFonts w:ascii="Tahoma" w:hAnsi="Tahoma" w:cs="Tahoma"/>
        </w:rPr>
        <w:t>Fortnite</w:t>
      </w:r>
      <w:proofErr w:type="spellEnd"/>
      <w:r w:rsidR="00EA5853" w:rsidRPr="000D01B6">
        <w:rPr>
          <w:rFonts w:ascii="Tahoma" w:hAnsi="Tahoma" w:cs="Tahoma"/>
        </w:rPr>
        <w:t xml:space="preserve"> have an in-game chat function which allows communication between players. This function can expose your child to inappropriate language and potentially pose more serious risks.</w:t>
      </w:r>
    </w:p>
    <w:p w:rsidR="00EA5853" w:rsidRPr="000D01B6" w:rsidRDefault="00EA5853" w:rsidP="00EA5853">
      <w:pPr>
        <w:ind w:left="-709"/>
        <w:jc w:val="both"/>
        <w:rPr>
          <w:rFonts w:ascii="Tahoma" w:hAnsi="Tahoma" w:cs="Tahoma"/>
        </w:rPr>
      </w:pPr>
    </w:p>
    <w:p w:rsidR="00EA5853" w:rsidRPr="000D01B6" w:rsidRDefault="00EA5853" w:rsidP="00EA5853">
      <w:pPr>
        <w:ind w:left="-709"/>
        <w:jc w:val="both"/>
        <w:rPr>
          <w:rFonts w:ascii="Tahoma" w:hAnsi="Tahoma" w:cs="Tahoma"/>
        </w:rPr>
      </w:pPr>
      <w:r w:rsidRPr="000D01B6">
        <w:rPr>
          <w:rFonts w:ascii="Tahoma" w:hAnsi="Tahoma" w:cs="Tahoma"/>
        </w:rPr>
        <w:t xml:space="preserve">Please be vigilant in ensuring you monitor your child’s online activities and that you </w:t>
      </w:r>
      <w:r w:rsidR="00D86CA5" w:rsidRPr="000D01B6">
        <w:rPr>
          <w:rFonts w:ascii="Tahoma" w:hAnsi="Tahoma" w:cs="Tahoma"/>
        </w:rPr>
        <w:t xml:space="preserve">are </w:t>
      </w:r>
      <w:r w:rsidRPr="000D01B6">
        <w:rPr>
          <w:rFonts w:ascii="Tahoma" w:hAnsi="Tahoma" w:cs="Tahoma"/>
        </w:rPr>
        <w:t xml:space="preserve">aware of how long they are spending online. I attach some further information specifically about </w:t>
      </w:r>
      <w:proofErr w:type="spellStart"/>
      <w:r w:rsidRPr="000D01B6">
        <w:rPr>
          <w:rFonts w:ascii="Tahoma" w:hAnsi="Tahoma" w:cs="Tahoma"/>
        </w:rPr>
        <w:t>Fortnite</w:t>
      </w:r>
      <w:proofErr w:type="spellEnd"/>
      <w:r w:rsidRPr="000D01B6">
        <w:rPr>
          <w:rFonts w:ascii="Tahoma" w:hAnsi="Tahoma" w:cs="Tahoma"/>
        </w:rPr>
        <w:t xml:space="preserve"> which may be helpful to you.</w:t>
      </w:r>
    </w:p>
    <w:p w:rsidR="00EA5853" w:rsidRPr="000D01B6" w:rsidRDefault="00EA5853" w:rsidP="00EA5853">
      <w:pPr>
        <w:ind w:left="-709"/>
        <w:jc w:val="both"/>
        <w:rPr>
          <w:rFonts w:ascii="Tahoma" w:hAnsi="Tahoma" w:cs="Tahoma"/>
        </w:rPr>
      </w:pPr>
    </w:p>
    <w:p w:rsidR="00E834C7" w:rsidRPr="000D01B6" w:rsidRDefault="00E834C7" w:rsidP="00E834C7">
      <w:pPr>
        <w:ind w:left="-709"/>
        <w:jc w:val="both"/>
        <w:rPr>
          <w:rFonts w:ascii="Tahoma" w:hAnsi="Tahoma" w:cs="Tahoma"/>
        </w:rPr>
      </w:pPr>
      <w:r w:rsidRPr="000D01B6">
        <w:rPr>
          <w:rFonts w:ascii="Tahoma" w:hAnsi="Tahoma" w:cs="Tahoma"/>
        </w:rPr>
        <w:t xml:space="preserve">Thank you for your continued support. </w:t>
      </w:r>
    </w:p>
    <w:p w:rsidR="00E834C7" w:rsidRPr="000D01B6" w:rsidRDefault="00E834C7" w:rsidP="00E834C7">
      <w:pPr>
        <w:ind w:left="-709"/>
        <w:jc w:val="both"/>
        <w:rPr>
          <w:rFonts w:ascii="Tahoma" w:hAnsi="Tahoma" w:cs="Tahoma"/>
        </w:rPr>
      </w:pPr>
    </w:p>
    <w:p w:rsidR="00E834C7" w:rsidRDefault="00E834C7" w:rsidP="00E834C7">
      <w:pPr>
        <w:ind w:left="-709"/>
        <w:jc w:val="both"/>
        <w:rPr>
          <w:rFonts w:ascii="Tahoma" w:hAnsi="Tahoma" w:cs="Tahoma"/>
        </w:rPr>
      </w:pPr>
    </w:p>
    <w:p w:rsidR="000D01B6" w:rsidRPr="000D01B6" w:rsidRDefault="000D01B6" w:rsidP="00E834C7">
      <w:pPr>
        <w:ind w:left="-709"/>
        <w:jc w:val="both"/>
        <w:rPr>
          <w:rFonts w:ascii="Tahoma" w:hAnsi="Tahoma" w:cs="Tahoma"/>
        </w:rPr>
      </w:pPr>
    </w:p>
    <w:p w:rsidR="00E834C7" w:rsidRPr="000D01B6" w:rsidRDefault="006F516B" w:rsidP="00E834C7">
      <w:pPr>
        <w:ind w:left="-709"/>
        <w:jc w:val="both"/>
        <w:rPr>
          <w:rFonts w:ascii="Tahoma" w:hAnsi="Tahoma" w:cs="Tahoma"/>
          <w:b/>
        </w:rPr>
      </w:pPr>
      <w:r w:rsidRPr="000D01B6">
        <w:rPr>
          <w:rFonts w:ascii="Tahoma" w:hAnsi="Tahoma" w:cs="Tahoma"/>
          <w:b/>
        </w:rPr>
        <w:t>Mrs K Smith</w:t>
      </w:r>
    </w:p>
    <w:p w:rsidR="00DF6E47" w:rsidRPr="00E834C7" w:rsidRDefault="006F516B" w:rsidP="000D01B6">
      <w:pPr>
        <w:ind w:left="-709"/>
        <w:jc w:val="both"/>
      </w:pPr>
      <w:r w:rsidRPr="000D01B6">
        <w:rPr>
          <w:rFonts w:ascii="Tahoma" w:hAnsi="Tahoma" w:cs="Tahoma"/>
        </w:rPr>
        <w:t>Headteacher</w:t>
      </w:r>
    </w:p>
    <w:sectPr w:rsidR="00DF6E47" w:rsidRPr="00E834C7" w:rsidSect="00C15CEE">
      <w:headerReference w:type="default" r:id="rId9"/>
      <w:footerReference w:type="default" r:id="rId10"/>
      <w:pgSz w:w="11906" w:h="16838" w:code="9"/>
      <w:pgMar w:top="1440" w:right="1440" w:bottom="1247" w:left="1797" w:header="1077"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C61" w:rsidRDefault="00897C61">
      <w:r>
        <w:separator/>
      </w:r>
    </w:p>
  </w:endnote>
  <w:endnote w:type="continuationSeparator" w:id="0">
    <w:p w:rsidR="00897C61" w:rsidRDefault="0089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63" w:rsidRPr="00922330" w:rsidRDefault="00C01E19" w:rsidP="00C01E19">
    <w:pPr>
      <w:pStyle w:val="Footer"/>
      <w:jc w:val="right"/>
      <w:rPr>
        <w:rFonts w:asciiTheme="minorHAnsi" w:hAnsiTheme="minorHAnsi"/>
        <w:color w:val="A6A6A6" w:themeColor="background1" w:themeShade="A6"/>
        <w:sz w:val="18"/>
        <w:szCs w:val="18"/>
      </w:rPr>
    </w:pPr>
    <w:r>
      <w:rPr>
        <w:rFonts w:asciiTheme="minorHAnsi" w:hAnsiTheme="minorHAnsi"/>
        <w:noProof/>
        <w:color w:val="A6A6A6" w:themeColor="background1" w:themeShade="A6"/>
        <w:sz w:val="18"/>
        <w:szCs w:val="18"/>
      </w:rPr>
      <w:drawing>
        <wp:inline distT="0" distB="0" distL="0" distR="0">
          <wp:extent cx="654824" cy="830760"/>
          <wp:effectExtent l="0" t="0" r="0" b="7620"/>
          <wp:docPr id="1" name="Picture 1" descr="C:\Users\ebamford\AppData\Local\Microsoft\Windows\Temporary Internet Files\Content.Outlook\X375DP7K\RE Merit - CALDERDALE - small light 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mford\AppData\Local\Microsoft\Windows\Temporary Internet Files\Content.Outlook\X375DP7K\RE Merit - CALDERDALE - small light al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958" cy="830930"/>
                  </a:xfrm>
                  <a:prstGeom prst="rect">
                    <a:avLst/>
                  </a:prstGeom>
                  <a:noFill/>
                  <a:ln>
                    <a:noFill/>
                  </a:ln>
                </pic:spPr>
              </pic:pic>
            </a:graphicData>
          </a:graphic>
        </wp:inline>
      </w:drawing>
    </w:r>
  </w:p>
  <w:p w:rsidR="00897C61" w:rsidRPr="009D69E5" w:rsidRDefault="00897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C61" w:rsidRDefault="00897C61">
      <w:r>
        <w:separator/>
      </w:r>
    </w:p>
  </w:footnote>
  <w:footnote w:type="continuationSeparator" w:id="0">
    <w:p w:rsidR="00897C61" w:rsidRDefault="00897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61" w:rsidRDefault="00897C61">
    <w:pPr>
      <w:rPr>
        <w:sz w:val="20"/>
        <w:szCs w:val="20"/>
      </w:rPr>
    </w:pPr>
    <w:r>
      <w:rPr>
        <w:noProof/>
        <w:sz w:val="20"/>
        <w:szCs w:val="20"/>
      </w:rPr>
      <mc:AlternateContent>
        <mc:Choice Requires="wpg">
          <w:drawing>
            <wp:anchor distT="0" distB="0" distL="114300" distR="114300" simplePos="0" relativeHeight="251654656" behindDoc="0" locked="0" layoutInCell="1" allowOverlap="1" wp14:anchorId="59FB8074" wp14:editId="207BC6EC">
              <wp:simplePos x="0" y="0"/>
              <wp:positionH relativeFrom="column">
                <wp:posOffset>-537210</wp:posOffset>
              </wp:positionH>
              <wp:positionV relativeFrom="paragraph">
                <wp:posOffset>-345440</wp:posOffset>
              </wp:positionV>
              <wp:extent cx="6506210" cy="1592580"/>
              <wp:effectExtent l="5715" t="0" r="12700" b="1016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1592580"/>
                        <a:chOff x="855" y="703"/>
                        <a:chExt cx="10246" cy="2508"/>
                      </a:xfrm>
                    </wpg:grpSpPr>
                    <wps:wsp>
                      <wps:cNvPr id="1" name="Rectangle 2"/>
                      <wps:cNvSpPr>
                        <a:spLocks noChangeArrowheads="1"/>
                      </wps:cNvSpPr>
                      <wps:spPr bwMode="auto">
                        <a:xfrm>
                          <a:off x="1201" y="1035"/>
                          <a:ext cx="1000" cy="952"/>
                        </a:xfrm>
                        <a:prstGeom prst="rect">
                          <a:avLst/>
                        </a:prstGeom>
                        <a:gradFill rotWithShape="0">
                          <a:gsLst>
                            <a:gs pos="0">
                              <a:srgbClr val="BFBFFF"/>
                            </a:gs>
                            <a:gs pos="100000">
                              <a:srgbClr val="BFBFFF">
                                <a:gamma/>
                                <a:tint val="0"/>
                                <a:invGamma/>
                              </a:srgbClr>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
                      <wps:cNvSpPr>
                        <a:spLocks noChangeArrowheads="1"/>
                      </wps:cNvSpPr>
                      <wps:spPr bwMode="auto">
                        <a:xfrm>
                          <a:off x="1436" y="1912"/>
                          <a:ext cx="900" cy="816"/>
                        </a:xfrm>
                        <a:prstGeom prst="rect">
                          <a:avLst/>
                        </a:prstGeom>
                        <a:gradFill rotWithShape="0">
                          <a:gsLst>
                            <a:gs pos="0">
                              <a:srgbClr val="7D7DFF"/>
                            </a:gs>
                            <a:gs pos="100000">
                              <a:srgbClr val="7D7DFF">
                                <a:gamma/>
                                <a:tint val="0"/>
                                <a:invGamma/>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901" y="1835"/>
                          <a:ext cx="600" cy="621"/>
                        </a:xfrm>
                        <a:prstGeom prst="rect">
                          <a:avLst/>
                        </a:prstGeom>
                        <a:gradFill rotWithShape="0">
                          <a:gsLst>
                            <a:gs pos="0">
                              <a:srgbClr val="5353FF">
                                <a:gamma/>
                                <a:tint val="29020"/>
                                <a:invGamma/>
                              </a:srgbClr>
                            </a:gs>
                            <a:gs pos="100000">
                              <a:srgbClr val="5353F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5"/>
                      <wpg:cNvGrpSpPr>
                        <a:grpSpLocks/>
                      </wpg:cNvGrpSpPr>
                      <wpg:grpSpPr bwMode="auto">
                        <a:xfrm>
                          <a:off x="2926" y="703"/>
                          <a:ext cx="7800" cy="2252"/>
                          <a:chOff x="3001" y="839"/>
                          <a:chExt cx="7800" cy="2252"/>
                        </a:xfrm>
                      </wpg:grpSpPr>
                      <wps:wsp>
                        <wps:cNvPr id="8" name="Text Box 6"/>
                        <wps:cNvSpPr txBox="1">
                          <a:spLocks noChangeArrowheads="1"/>
                        </wps:cNvSpPr>
                        <wps:spPr bwMode="auto">
                          <a:xfrm>
                            <a:off x="3011" y="1684"/>
                            <a:ext cx="470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C61" w:rsidRDefault="00897C61">
                              <w:pPr>
                                <w:rPr>
                                  <w:rFonts w:ascii="Comic Sans MS" w:hAnsi="Comic Sans MS"/>
                                  <w:sz w:val="18"/>
                                </w:rPr>
                              </w:pPr>
                              <w:r>
                                <w:rPr>
                                  <w:rFonts w:ascii="Comic Sans MS" w:hAnsi="Comic Sans MS"/>
                                  <w:sz w:val="18"/>
                                </w:rPr>
                                <w:t>Headteacher:</w:t>
                              </w:r>
                              <w:r w:rsidR="009D69E5">
                                <w:rPr>
                                  <w:rFonts w:ascii="Comic Sans MS" w:hAnsi="Comic Sans MS"/>
                                  <w:sz w:val="18"/>
                                </w:rPr>
                                <w:t xml:space="preserve"> </w:t>
                              </w:r>
                              <w:r>
                                <w:rPr>
                                  <w:rFonts w:ascii="Comic Sans MS" w:hAnsi="Comic Sans MS"/>
                                  <w:sz w:val="18"/>
                                </w:rPr>
                                <w:t>Mr</w:t>
                              </w:r>
                              <w:r w:rsidR="002B4D9C">
                                <w:rPr>
                                  <w:rFonts w:ascii="Comic Sans MS" w:hAnsi="Comic Sans MS"/>
                                  <w:sz w:val="18"/>
                                </w:rPr>
                                <w:t>s Karen Smith</w:t>
                              </w:r>
                            </w:p>
                            <w:p w:rsidR="00897C61" w:rsidRDefault="00897C61">
                              <w:pPr>
                                <w:rPr>
                                  <w:sz w:val="18"/>
                                </w:rPr>
                              </w:pPr>
                            </w:p>
                            <w:p w:rsidR="00897C61" w:rsidRDefault="00897C61">
                              <w:pPr>
                                <w:rPr>
                                  <w:sz w:val="18"/>
                                </w:rPr>
                              </w:pPr>
                              <w:r>
                                <w:rPr>
                                  <w:rFonts w:ascii="Wingdings 2" w:hAnsi="Wingdings 2"/>
                                  <w:sz w:val="18"/>
                                  <w:lang w:val="en-US"/>
                                </w:rPr>
                                <w:t></w:t>
                              </w:r>
                              <w:r>
                                <w:rPr>
                                  <w:rFonts w:ascii="Comic Sans MS" w:hAnsi="Comic Sans MS"/>
                                  <w:sz w:val="18"/>
                                </w:rPr>
                                <w:t xml:space="preserve"> (01484) 712895</w:t>
                              </w:r>
                              <w:r>
                                <w:rPr>
                                  <w:rFonts w:ascii="Comic Sans MS" w:hAnsi="Comic Sans MS"/>
                                  <w:sz w:val="18"/>
                                </w:rPr>
                                <w:tab/>
                                <w:t>Fax: (01484) 381069</w:t>
                              </w:r>
                              <w:r>
                                <w:rPr>
                                  <w:sz w:val="18"/>
                                </w:rPr>
                                <w:tab/>
                              </w:r>
                            </w:p>
                            <w:p w:rsidR="00897C61" w:rsidRDefault="00897C61">
                              <w:r>
                                <w:rPr>
                                  <w:sz w:val="18"/>
                                </w:rPr>
                                <w:sym w:font="Webdings" w:char="F09B"/>
                              </w:r>
                              <w:r>
                                <w:rPr>
                                  <w:sz w:val="18"/>
                                </w:rPr>
                                <w:t xml:space="preserve"> </w:t>
                              </w:r>
                              <w:r w:rsidR="009D69E5">
                                <w:rPr>
                                  <w:rFonts w:ascii="Comic Sans MS" w:hAnsi="Comic Sans MS"/>
                                  <w:sz w:val="18"/>
                                </w:rPr>
                                <w:t>admin</w:t>
                              </w:r>
                              <w:r>
                                <w:rPr>
                                  <w:rFonts w:ascii="Comic Sans MS" w:hAnsi="Comic Sans MS"/>
                                  <w:sz w:val="18"/>
                                </w:rPr>
                                <w:t>@standrews.calderdale.sch.uk</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7801" y="1731"/>
                            <a:ext cx="250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C61" w:rsidRDefault="00897C61">
                              <w:pPr>
                                <w:jc w:val="right"/>
                                <w:rPr>
                                  <w:rFonts w:ascii="Comic Sans MS" w:hAnsi="Comic Sans MS"/>
                                  <w:sz w:val="18"/>
                                </w:rPr>
                              </w:pPr>
                              <w:smartTag w:uri="urn:schemas-microsoft-com:office:smarttags" w:element="Street">
                                <w:smartTag w:uri="urn:schemas-microsoft-com:office:smarttags" w:element="address">
                                  <w:r>
                                    <w:rPr>
                                      <w:rFonts w:ascii="Comic Sans MS" w:hAnsi="Comic Sans MS"/>
                                      <w:sz w:val="18"/>
                                    </w:rPr>
                                    <w:t>Waterloo Road</w:t>
                                  </w:r>
                                </w:smartTag>
                              </w:smartTag>
                              <w:r>
                                <w:rPr>
                                  <w:rFonts w:ascii="Comic Sans MS" w:hAnsi="Comic Sans MS"/>
                                  <w:sz w:val="18"/>
                                </w:rPr>
                                <w:t>,</w:t>
                              </w:r>
                            </w:p>
                            <w:p w:rsidR="00897C61" w:rsidRDefault="00897C61">
                              <w:pPr>
                                <w:jc w:val="right"/>
                                <w:rPr>
                                  <w:rFonts w:ascii="Comic Sans MS" w:hAnsi="Comic Sans MS"/>
                                  <w:sz w:val="18"/>
                                </w:rPr>
                              </w:pPr>
                              <w:r>
                                <w:rPr>
                                  <w:rFonts w:ascii="Comic Sans MS" w:hAnsi="Comic Sans MS"/>
                                  <w:sz w:val="18"/>
                                </w:rPr>
                                <w:t>Brighouse,</w:t>
                              </w:r>
                            </w:p>
                            <w:p w:rsidR="00897C61" w:rsidRDefault="00897C61">
                              <w:pPr>
                                <w:jc w:val="right"/>
                                <w:rPr>
                                  <w:rFonts w:ascii="Comic Sans MS" w:hAnsi="Comic Sans MS"/>
                                  <w:sz w:val="18"/>
                                </w:rPr>
                              </w:pPr>
                              <w:smartTag w:uri="urn:schemas-microsoft-com:office:smarttags" w:element="place">
                                <w:r>
                                  <w:rPr>
                                    <w:rFonts w:ascii="Comic Sans MS" w:hAnsi="Comic Sans MS"/>
                                    <w:sz w:val="18"/>
                                  </w:rPr>
                                  <w:t>West Yorkshire</w:t>
                                </w:r>
                              </w:smartTag>
                            </w:p>
                            <w:p w:rsidR="00897C61" w:rsidRDefault="00897C61">
                              <w:pPr>
                                <w:jc w:val="right"/>
                                <w:rPr>
                                  <w:rFonts w:ascii="Comic Sans MS" w:hAnsi="Comic Sans MS"/>
                                  <w:sz w:val="20"/>
                                </w:rPr>
                              </w:pPr>
                              <w:r>
                                <w:rPr>
                                  <w:rFonts w:ascii="Comic Sans MS" w:hAnsi="Comic Sans MS"/>
                                  <w:sz w:val="18"/>
                                </w:rPr>
                                <w:t>HD6 2AN</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3001" y="839"/>
                            <a:ext cx="7800"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C61" w:rsidRDefault="00897C61">
                              <w:pPr>
                                <w:jc w:val="center"/>
                                <w:rPr>
                                  <w:rFonts w:ascii="Comic Sans MS" w:hAnsi="Comic Sans MS"/>
                                </w:rPr>
                              </w:pPr>
                              <w:r>
                                <w:rPr>
                                  <w:rFonts w:ascii="Comic Sans MS" w:hAnsi="Comic Sans MS"/>
                                  <w:color w:val="000080"/>
                                  <w:sz w:val="36"/>
                                </w:rPr>
                                <w:t xml:space="preserve">ST. ANDREW’S CE (VA) </w:t>
                              </w:r>
                              <w:smartTag w:uri="urn:schemas-microsoft-com:office:smarttags" w:element="place">
                                <w:smartTag w:uri="urn:schemas-microsoft-com:office:smarttags" w:element="PlaceName">
                                  <w:r>
                                    <w:rPr>
                                      <w:rFonts w:ascii="Comic Sans MS" w:hAnsi="Comic Sans MS"/>
                                      <w:color w:val="000080"/>
                                      <w:sz w:val="36"/>
                                    </w:rPr>
                                    <w:t>JUNIOR</w:t>
                                  </w:r>
                                </w:smartTag>
                                <w:r>
                                  <w:rPr>
                                    <w:rFonts w:ascii="Comic Sans MS" w:hAnsi="Comic Sans MS"/>
                                    <w:color w:val="000080"/>
                                    <w:sz w:val="36"/>
                                  </w:rPr>
                                  <w:t xml:space="preserve"> </w:t>
                                </w:r>
                                <w:smartTag w:uri="urn:schemas-microsoft-com:office:smarttags" w:element="PlaceType">
                                  <w:r>
                                    <w:rPr>
                                      <w:rFonts w:ascii="Comic Sans MS" w:hAnsi="Comic Sans MS"/>
                                      <w:color w:val="000080"/>
                                      <w:sz w:val="36"/>
                                    </w:rPr>
                                    <w:t>SCHOOL</w:t>
                                  </w:r>
                                </w:smartTag>
                              </w:smartTag>
                            </w:p>
                          </w:txbxContent>
                        </wps:txbx>
                        <wps:bodyPr rot="0" vert="horz" wrap="square" lIns="91440" tIns="45720" rIns="91440" bIns="45720" anchor="t" anchorCtr="0" upright="1">
                          <a:noAutofit/>
                        </wps:bodyPr>
                      </wps:wsp>
                    </wpg:grpSp>
                    <wps:wsp>
                      <wps:cNvPr id="11" name="Line 9"/>
                      <wps:cNvCnPr/>
                      <wps:spPr bwMode="auto">
                        <a:xfrm flipV="1">
                          <a:off x="855" y="2908"/>
                          <a:ext cx="1024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2701" y="1171"/>
                          <a:ext cx="0" cy="2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2.3pt;margin-top:-27.2pt;width:512.3pt;height:125.4pt;z-index:251654656" coordorigin="855,703" coordsize="10246,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">
              <v:rect id="Rectangle 2" o:spid="_x0000_s1027" style="position:absolute;left:1201;top:1035;width:1000;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hzsIA&#10;AADaAAAADwAAAGRycy9kb3ducmV2LnhtbERPTWuDQBC9F/Iflgn0Is3aHILYbEQKgVAPTU0g18Gd&#10;qq07K+42an59N1DoaXi8z9lmk+nElQbXWlbwvIpBEFdWt1wrOJ/2TwkI55E1dpZJwUwOst3iYYup&#10;tiN/0LX0tQgh7FJU0Hjfp1K6qiGDbmV74sB92sGgD3CopR5wDOGmk+s43kiDLYeGBnt6baj6Ln+M&#10;glu0dnlhEnc8RW+3uXhPvopLotTjcspfQHia/L/4z33QYT7cX7lf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3OHOwgAAANoAAAAPAAAAAAAAAAAAAAAAAJgCAABkcnMvZG93&#10;bnJldi54bWxQSwUGAAAAAAQABAD1AAAAhwMAAAAA&#10;" fillcolor="#bfbfff" stroked="f">
                <v:fill angle="135" focus="100%" type="gradient"/>
              </v:rect>
              <v:rect id="Rectangle 3" o:spid="_x0000_s1028" style="position:absolute;left:1436;top:1912;width:900;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Ok0sUA&#10;AADaAAAADwAAAGRycy9kb3ducmV2LnhtbESPQWvCQBSE74L/YXlCL0U3bVEkuglSWghCpY1evD2y&#10;z2Qx+zZkt5r213eFgsdhZr5h1vlgW3Gh3hvHCp5mCQjiymnDtYLD/n26BOEDssbWMSn4IQ95Nh6t&#10;MdXuyl90KUMtIoR9igqaELpUSl81ZNHPXEccvZPrLYYo+1rqHq8Rblv5nCQLadFwXGiwo9eGqnP5&#10;bRXIxa6r9o/b7Uv5Zn7b40dhPueFUg+TYbMCEWgI9/B/u9AK5nC7Em+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6TSxQAAANoAAAAPAAAAAAAAAAAAAAAAAJgCAABkcnMv&#10;ZG93bnJldi54bWxQSwUGAAAAAAQABAD1AAAAigMAAAAA&#10;" fillcolor="#7d7dff" stroked="f">
                <v:fill angle="45" focus="100%" type="gradient"/>
              </v:rect>
              <v:rect id="Rectangle 4" o:spid="_x0000_s1029" style="position:absolute;left:901;top:1835;width:600;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tOU8IA&#10;AADaAAAADwAAAGRycy9kb3ducmV2LnhtbESPQWvCQBSE7wX/w/IEb3VjD6GNrqJSpadC1Yu3R/Yl&#10;G8y+DburSf69Wyj0OMzMN8xqM9hWPMiHxrGCxTwDQVw63XCt4HI+vL6DCBFZY+uYFIwUYLOevKyw&#10;0K7nH3qcYi0ShEOBCkyMXSFlKA1ZDHPXESevct5iTNLXUnvsE9y28i3Lcmmx4bRgsKO9ofJ2ulsF&#10;x9197PPuY8wXxn9Wlb3G7+qq1Gw6bJcgIg3xP/zX/tIKcvi9km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05TwgAAANoAAAAPAAAAAAAAAAAAAAAAAJgCAABkcnMvZG93&#10;bnJldi54bWxQSwUGAAAAAAQABAD1AAAAhwMAAAAA&#10;" fillcolor="#cdcdff" stroked="f">
                <v:fill color2="#5353ff" angle="135" focus="100%" type="gradient"/>
              </v:rect>
              <v:group id="Group 5" o:spid="_x0000_s1030" style="position:absolute;left:2926;top:703;width:7800;height:2252" coordorigin="3001,839" coordsize="7800,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6" o:spid="_x0000_s1031" type="#_x0000_t202" style="position:absolute;left:3011;top:1684;width:4700;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97C61" w:rsidRDefault="00897C61">
                        <w:pPr>
                          <w:rPr>
                            <w:rFonts w:ascii="Comic Sans MS" w:hAnsi="Comic Sans MS"/>
                            <w:sz w:val="18"/>
                          </w:rPr>
                        </w:pPr>
                        <w:r>
                          <w:rPr>
                            <w:rFonts w:ascii="Comic Sans MS" w:hAnsi="Comic Sans MS"/>
                            <w:sz w:val="18"/>
                          </w:rPr>
                          <w:t>Headteacher:</w:t>
                        </w:r>
                        <w:r w:rsidR="009D69E5">
                          <w:rPr>
                            <w:rFonts w:ascii="Comic Sans MS" w:hAnsi="Comic Sans MS"/>
                            <w:sz w:val="18"/>
                          </w:rPr>
                          <w:t xml:space="preserve"> </w:t>
                        </w:r>
                        <w:r>
                          <w:rPr>
                            <w:rFonts w:ascii="Comic Sans MS" w:hAnsi="Comic Sans MS"/>
                            <w:sz w:val="18"/>
                          </w:rPr>
                          <w:t>Mr</w:t>
                        </w:r>
                        <w:r w:rsidR="002B4D9C">
                          <w:rPr>
                            <w:rFonts w:ascii="Comic Sans MS" w:hAnsi="Comic Sans MS"/>
                            <w:sz w:val="18"/>
                          </w:rPr>
                          <w:t>s Karen Smith</w:t>
                        </w:r>
                      </w:p>
                      <w:p w:rsidR="00897C61" w:rsidRDefault="00897C61">
                        <w:pPr>
                          <w:rPr>
                            <w:sz w:val="18"/>
                          </w:rPr>
                        </w:pPr>
                      </w:p>
                      <w:p w:rsidR="00897C61" w:rsidRDefault="00897C61">
                        <w:pPr>
                          <w:rPr>
                            <w:sz w:val="18"/>
                          </w:rPr>
                        </w:pPr>
                        <w:r>
                          <w:rPr>
                            <w:rFonts w:ascii="Wingdings 2" w:hAnsi="Wingdings 2"/>
                            <w:sz w:val="18"/>
                            <w:lang w:val="en-US"/>
                          </w:rPr>
                          <w:t></w:t>
                        </w:r>
                        <w:r>
                          <w:rPr>
                            <w:rFonts w:ascii="Comic Sans MS" w:hAnsi="Comic Sans MS"/>
                            <w:sz w:val="18"/>
                          </w:rPr>
                          <w:t xml:space="preserve"> (01484) 712895</w:t>
                        </w:r>
                        <w:r>
                          <w:rPr>
                            <w:rFonts w:ascii="Comic Sans MS" w:hAnsi="Comic Sans MS"/>
                            <w:sz w:val="18"/>
                          </w:rPr>
                          <w:tab/>
                          <w:t>Fax: (01484) 381069</w:t>
                        </w:r>
                        <w:r>
                          <w:rPr>
                            <w:sz w:val="18"/>
                          </w:rPr>
                          <w:tab/>
                        </w:r>
                      </w:p>
                      <w:p w:rsidR="00897C61" w:rsidRDefault="00897C61">
                        <w:r>
                          <w:rPr>
                            <w:sz w:val="18"/>
                          </w:rPr>
                          <w:sym w:font="Webdings" w:char="F09B"/>
                        </w:r>
                        <w:r>
                          <w:rPr>
                            <w:sz w:val="18"/>
                          </w:rPr>
                          <w:t xml:space="preserve"> </w:t>
                        </w:r>
                        <w:r w:rsidR="009D69E5">
                          <w:rPr>
                            <w:rFonts w:ascii="Comic Sans MS" w:hAnsi="Comic Sans MS"/>
                            <w:sz w:val="18"/>
                          </w:rPr>
                          <w:t>admin</w:t>
                        </w:r>
                        <w:r>
                          <w:rPr>
                            <w:rFonts w:ascii="Comic Sans MS" w:hAnsi="Comic Sans MS"/>
                            <w:sz w:val="18"/>
                          </w:rPr>
                          <w:t>@standrews.calderdale.sch.uk</w:t>
                        </w:r>
                      </w:p>
                    </w:txbxContent>
                  </v:textbox>
                </v:shape>
                <v:shape id="Text Box 7" o:spid="_x0000_s1032" type="#_x0000_t202" style="position:absolute;left:7801;top:1731;width:2500;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897C61" w:rsidRDefault="00897C61">
                        <w:pPr>
                          <w:jc w:val="right"/>
                          <w:rPr>
                            <w:rFonts w:ascii="Comic Sans MS" w:hAnsi="Comic Sans MS"/>
                            <w:sz w:val="18"/>
                          </w:rPr>
                        </w:pPr>
                        <w:smartTag w:uri="urn:schemas-microsoft-com:office:smarttags" w:element="Street">
                          <w:smartTag w:uri="urn:schemas-microsoft-com:office:smarttags" w:element="address">
                            <w:r>
                              <w:rPr>
                                <w:rFonts w:ascii="Comic Sans MS" w:hAnsi="Comic Sans MS"/>
                                <w:sz w:val="18"/>
                              </w:rPr>
                              <w:t>Waterloo Road</w:t>
                            </w:r>
                          </w:smartTag>
                        </w:smartTag>
                        <w:r>
                          <w:rPr>
                            <w:rFonts w:ascii="Comic Sans MS" w:hAnsi="Comic Sans MS"/>
                            <w:sz w:val="18"/>
                          </w:rPr>
                          <w:t>,</w:t>
                        </w:r>
                      </w:p>
                      <w:p w:rsidR="00897C61" w:rsidRDefault="00897C61">
                        <w:pPr>
                          <w:jc w:val="right"/>
                          <w:rPr>
                            <w:rFonts w:ascii="Comic Sans MS" w:hAnsi="Comic Sans MS"/>
                            <w:sz w:val="18"/>
                          </w:rPr>
                        </w:pPr>
                        <w:r>
                          <w:rPr>
                            <w:rFonts w:ascii="Comic Sans MS" w:hAnsi="Comic Sans MS"/>
                            <w:sz w:val="18"/>
                          </w:rPr>
                          <w:t>Brighouse,</w:t>
                        </w:r>
                      </w:p>
                      <w:p w:rsidR="00897C61" w:rsidRDefault="00897C61">
                        <w:pPr>
                          <w:jc w:val="right"/>
                          <w:rPr>
                            <w:rFonts w:ascii="Comic Sans MS" w:hAnsi="Comic Sans MS"/>
                            <w:sz w:val="18"/>
                          </w:rPr>
                        </w:pPr>
                        <w:smartTag w:uri="urn:schemas-microsoft-com:office:smarttags" w:element="place">
                          <w:r>
                            <w:rPr>
                              <w:rFonts w:ascii="Comic Sans MS" w:hAnsi="Comic Sans MS"/>
                              <w:sz w:val="18"/>
                            </w:rPr>
                            <w:t>West Yorkshire</w:t>
                          </w:r>
                        </w:smartTag>
                      </w:p>
                      <w:p w:rsidR="00897C61" w:rsidRDefault="00897C61">
                        <w:pPr>
                          <w:jc w:val="right"/>
                          <w:rPr>
                            <w:rFonts w:ascii="Comic Sans MS" w:hAnsi="Comic Sans MS"/>
                            <w:sz w:val="20"/>
                          </w:rPr>
                        </w:pPr>
                        <w:r>
                          <w:rPr>
                            <w:rFonts w:ascii="Comic Sans MS" w:hAnsi="Comic Sans MS"/>
                            <w:sz w:val="18"/>
                          </w:rPr>
                          <w:t>HD6 2AN</w:t>
                        </w:r>
                      </w:p>
                    </w:txbxContent>
                  </v:textbox>
                </v:shape>
                <v:shape id="Text Box 8" o:spid="_x0000_s1033" type="#_x0000_t202" style="position:absolute;left:3001;top:839;width:7800;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897C61" w:rsidRDefault="00897C61">
                        <w:pPr>
                          <w:jc w:val="center"/>
                          <w:rPr>
                            <w:rFonts w:ascii="Comic Sans MS" w:hAnsi="Comic Sans MS"/>
                          </w:rPr>
                        </w:pPr>
                        <w:r>
                          <w:rPr>
                            <w:rFonts w:ascii="Comic Sans MS" w:hAnsi="Comic Sans MS"/>
                            <w:color w:val="000080"/>
                            <w:sz w:val="36"/>
                          </w:rPr>
                          <w:t xml:space="preserve">ST. ANDREW’S CE (VA) </w:t>
                        </w:r>
                        <w:smartTag w:uri="urn:schemas-microsoft-com:office:smarttags" w:element="place">
                          <w:smartTag w:uri="urn:schemas-microsoft-com:office:smarttags" w:element="PlaceName">
                            <w:r>
                              <w:rPr>
                                <w:rFonts w:ascii="Comic Sans MS" w:hAnsi="Comic Sans MS"/>
                                <w:color w:val="000080"/>
                                <w:sz w:val="36"/>
                              </w:rPr>
                              <w:t>JUNIOR</w:t>
                            </w:r>
                          </w:smartTag>
                          <w:r>
                            <w:rPr>
                              <w:rFonts w:ascii="Comic Sans MS" w:hAnsi="Comic Sans MS"/>
                              <w:color w:val="000080"/>
                              <w:sz w:val="36"/>
                            </w:rPr>
                            <w:t xml:space="preserve"> </w:t>
                          </w:r>
                          <w:smartTag w:uri="urn:schemas-microsoft-com:office:smarttags" w:element="PlaceType">
                            <w:r>
                              <w:rPr>
                                <w:rFonts w:ascii="Comic Sans MS" w:hAnsi="Comic Sans MS"/>
                                <w:color w:val="000080"/>
                                <w:sz w:val="36"/>
                              </w:rPr>
                              <w:t>SCHOOL</w:t>
                            </w:r>
                          </w:smartTag>
                        </w:smartTag>
                      </w:p>
                    </w:txbxContent>
                  </v:textbox>
                </v:shape>
              </v:group>
              <v:line id="Line 9" o:spid="_x0000_s1034" style="position:absolute;flip:y;visibility:visible;mso-wrap-style:square" from="855,2908" to="11101,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0" o:spid="_x0000_s1035" style="position:absolute;visibility:visible;mso-wrap-style:square" from="2701,1171" to="2701,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group>
          </w:pict>
        </mc:Fallback>
      </mc:AlternateContent>
    </w:r>
    <w:r>
      <w:rPr>
        <w:noProof/>
        <w:sz w:val="20"/>
        <w:szCs w:val="20"/>
      </w:rPr>
      <mc:AlternateContent>
        <mc:Choice Requires="wps">
          <w:drawing>
            <wp:anchor distT="0" distB="0" distL="114300" distR="114300" simplePos="0" relativeHeight="251655680" behindDoc="0" locked="0" layoutInCell="1" allowOverlap="1" wp14:anchorId="478B0AF9" wp14:editId="3C30D7FC">
              <wp:simplePos x="0" y="0"/>
              <wp:positionH relativeFrom="column">
                <wp:posOffset>-317500</wp:posOffset>
              </wp:positionH>
              <wp:positionV relativeFrom="paragraph">
                <wp:posOffset>-134620</wp:posOffset>
              </wp:positionV>
              <wp:extent cx="635000" cy="60452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C61" w:rsidRDefault="00897C61">
                          <w:r>
                            <w:rPr>
                              <w:noProof/>
                            </w:rPr>
                            <w:drawing>
                              <wp:inline distT="0" distB="0" distL="0" distR="0" wp14:anchorId="0B08B7FB" wp14:editId="6886BD45">
                                <wp:extent cx="457200" cy="450850"/>
                                <wp:effectExtent l="0" t="0" r="0" b="6350"/>
                                <wp:docPr id="17" name="Picture 1" descr="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25pt;margin-top:-10.6pt;width:50pt;height:4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" filled="f" stroked="f">
              <v:textbox>
                <w:txbxContent>
                  <w:p w:rsidR="00897C61" w:rsidRDefault="00897C61">
                    <w:r>
                      <w:rPr>
                        <w:noProof/>
                      </w:rPr>
                      <w:drawing>
                        <wp:inline distT="0" distB="0" distL="0" distR="0" wp14:anchorId="0B08B7FB" wp14:editId="6886BD45">
                          <wp:extent cx="457200" cy="450850"/>
                          <wp:effectExtent l="0" t="0" r="0" b="6350"/>
                          <wp:docPr id="17" name="Picture 1" descr="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txbxContent>
              </v:textbox>
            </v:shape>
          </w:pict>
        </mc:Fallback>
      </mc:AlternateContent>
    </w:r>
  </w:p>
  <w:p w:rsidR="00897C61" w:rsidRDefault="00897C61">
    <w:pPr>
      <w:rPr>
        <w:sz w:val="20"/>
        <w:szCs w:val="20"/>
      </w:rPr>
    </w:pPr>
  </w:p>
  <w:p w:rsidR="00897C61" w:rsidRDefault="00897C61">
    <w:pPr>
      <w:rPr>
        <w:sz w:val="20"/>
        <w:szCs w:val="20"/>
      </w:rPr>
    </w:pPr>
  </w:p>
  <w:p w:rsidR="00897C61" w:rsidRDefault="00897C61">
    <w:pPr>
      <w:rPr>
        <w:sz w:val="20"/>
        <w:szCs w:val="20"/>
      </w:rPr>
    </w:pPr>
  </w:p>
  <w:p w:rsidR="00897C61" w:rsidRDefault="00897C61">
    <w:pPr>
      <w:rPr>
        <w:sz w:val="20"/>
        <w:szCs w:val="20"/>
      </w:rPr>
    </w:pPr>
  </w:p>
  <w:p w:rsidR="00897C61" w:rsidRDefault="00897C61"/>
  <w:p w:rsidR="00897C61" w:rsidRDefault="00897C61"/>
  <w:p w:rsidR="00897C61" w:rsidRDefault="00897C61">
    <w:r>
      <w:tab/>
    </w:r>
    <w:r>
      <w:tab/>
    </w:r>
    <w:r>
      <w:tab/>
    </w:r>
    <w:r>
      <w:tab/>
    </w:r>
    <w:r>
      <w:tab/>
    </w:r>
    <w:r>
      <w:tab/>
    </w:r>
    <w:r>
      <w:tab/>
    </w:r>
    <w:r>
      <w:tab/>
    </w:r>
    <w:r>
      <w:tab/>
    </w:r>
  </w:p>
  <w:p w:rsidR="00897C61" w:rsidRDefault="00897C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4"/>
      <w:numFmt w:val="decimal"/>
      <w:lvlText w:val="%1."/>
      <w:lvlJc w:val="left"/>
      <w:pPr>
        <w:tabs>
          <w:tab w:val="num" w:pos="720"/>
        </w:tabs>
        <w:ind w:left="720" w:hanging="720"/>
      </w:pPr>
    </w:lvl>
  </w:abstractNum>
  <w:abstractNum w:abstractNumId="3">
    <w:nsid w:val="00000004"/>
    <w:multiLevelType w:val="singleLevel"/>
    <w:tmpl w:val="00000004"/>
    <w:name w:val="WW8Num4"/>
    <w:lvl w:ilvl="0">
      <w:start w:val="3"/>
      <w:numFmt w:val="decimal"/>
      <w:lvlText w:val="%1."/>
      <w:lvlJc w:val="left"/>
      <w:pPr>
        <w:tabs>
          <w:tab w:val="num" w:pos="720"/>
        </w:tabs>
        <w:ind w:left="720" w:hanging="72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6EC3683"/>
    <w:multiLevelType w:val="hybridMultilevel"/>
    <w:tmpl w:val="1A081D50"/>
    <w:lvl w:ilvl="0" w:tplc="0809000F">
      <w:start w:val="1"/>
      <w:numFmt w:val="decimal"/>
      <w:lvlText w:val="%1."/>
      <w:lvlJc w:val="left"/>
      <w:pPr>
        <w:ind w:left="-180" w:hanging="360"/>
      </w:pPr>
    </w:lvl>
    <w:lvl w:ilvl="1" w:tplc="08090019">
      <w:start w:val="1"/>
      <w:numFmt w:val="lowerLetter"/>
      <w:lvlText w:val="%2."/>
      <w:lvlJc w:val="left"/>
      <w:pPr>
        <w:ind w:left="540" w:hanging="360"/>
      </w:pPr>
    </w:lvl>
    <w:lvl w:ilvl="2" w:tplc="0809001B">
      <w:start w:val="1"/>
      <w:numFmt w:val="lowerRoman"/>
      <w:lvlText w:val="%3."/>
      <w:lvlJc w:val="right"/>
      <w:pPr>
        <w:ind w:left="1260" w:hanging="180"/>
      </w:pPr>
    </w:lvl>
    <w:lvl w:ilvl="3" w:tplc="0809000F">
      <w:start w:val="1"/>
      <w:numFmt w:val="decimal"/>
      <w:lvlText w:val="%4."/>
      <w:lvlJc w:val="left"/>
      <w:pPr>
        <w:ind w:left="1980" w:hanging="360"/>
      </w:pPr>
    </w:lvl>
    <w:lvl w:ilvl="4" w:tplc="08090019">
      <w:start w:val="1"/>
      <w:numFmt w:val="lowerLetter"/>
      <w:lvlText w:val="%5."/>
      <w:lvlJc w:val="left"/>
      <w:pPr>
        <w:ind w:left="2700" w:hanging="360"/>
      </w:pPr>
    </w:lvl>
    <w:lvl w:ilvl="5" w:tplc="0809001B">
      <w:start w:val="1"/>
      <w:numFmt w:val="lowerRoman"/>
      <w:lvlText w:val="%6."/>
      <w:lvlJc w:val="right"/>
      <w:pPr>
        <w:ind w:left="3420" w:hanging="180"/>
      </w:pPr>
    </w:lvl>
    <w:lvl w:ilvl="6" w:tplc="0809000F">
      <w:start w:val="1"/>
      <w:numFmt w:val="decimal"/>
      <w:lvlText w:val="%7."/>
      <w:lvlJc w:val="left"/>
      <w:pPr>
        <w:ind w:left="4140" w:hanging="360"/>
      </w:pPr>
    </w:lvl>
    <w:lvl w:ilvl="7" w:tplc="08090019">
      <w:start w:val="1"/>
      <w:numFmt w:val="lowerLetter"/>
      <w:lvlText w:val="%8."/>
      <w:lvlJc w:val="left"/>
      <w:pPr>
        <w:ind w:left="4860" w:hanging="360"/>
      </w:pPr>
    </w:lvl>
    <w:lvl w:ilvl="8" w:tplc="0809001B">
      <w:start w:val="1"/>
      <w:numFmt w:val="lowerRoman"/>
      <w:lvlText w:val="%9."/>
      <w:lvlJc w:val="right"/>
      <w:pPr>
        <w:ind w:left="5580" w:hanging="180"/>
      </w:pPr>
    </w:lvl>
  </w:abstractNum>
  <w:abstractNum w:abstractNumId="6">
    <w:nsid w:val="0D8138D7"/>
    <w:multiLevelType w:val="hybridMultilevel"/>
    <w:tmpl w:val="A14A1A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nsid w:val="4AC36358"/>
    <w:multiLevelType w:val="hybridMultilevel"/>
    <w:tmpl w:val="DCB6D66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nsid w:val="60E61DBC"/>
    <w:multiLevelType w:val="hybridMultilevel"/>
    <w:tmpl w:val="E848B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3C"/>
    <w:rsid w:val="00033C7D"/>
    <w:rsid w:val="000754EE"/>
    <w:rsid w:val="00096927"/>
    <w:rsid w:val="000A5679"/>
    <w:rsid w:val="000A6101"/>
    <w:rsid w:val="000A79A1"/>
    <w:rsid w:val="000C5450"/>
    <w:rsid w:val="000D01B6"/>
    <w:rsid w:val="00131AB8"/>
    <w:rsid w:val="00153223"/>
    <w:rsid w:val="00171170"/>
    <w:rsid w:val="00195EB5"/>
    <w:rsid w:val="001C5A41"/>
    <w:rsid w:val="00215C35"/>
    <w:rsid w:val="00224D1A"/>
    <w:rsid w:val="00243941"/>
    <w:rsid w:val="00261A8B"/>
    <w:rsid w:val="002862D0"/>
    <w:rsid w:val="002A247E"/>
    <w:rsid w:val="002B4D9C"/>
    <w:rsid w:val="002C13BE"/>
    <w:rsid w:val="002E0560"/>
    <w:rsid w:val="002E39FA"/>
    <w:rsid w:val="0032103C"/>
    <w:rsid w:val="003305E6"/>
    <w:rsid w:val="0039447C"/>
    <w:rsid w:val="003B1DCF"/>
    <w:rsid w:val="003C3944"/>
    <w:rsid w:val="003D52AC"/>
    <w:rsid w:val="003E102D"/>
    <w:rsid w:val="003F20B7"/>
    <w:rsid w:val="003F51A4"/>
    <w:rsid w:val="00400BA2"/>
    <w:rsid w:val="004665AA"/>
    <w:rsid w:val="00485012"/>
    <w:rsid w:val="0049216E"/>
    <w:rsid w:val="00495197"/>
    <w:rsid w:val="004B7010"/>
    <w:rsid w:val="004D2423"/>
    <w:rsid w:val="004F0400"/>
    <w:rsid w:val="00501AEE"/>
    <w:rsid w:val="00502CD6"/>
    <w:rsid w:val="00526F78"/>
    <w:rsid w:val="005865E4"/>
    <w:rsid w:val="005869BA"/>
    <w:rsid w:val="005F7050"/>
    <w:rsid w:val="00602690"/>
    <w:rsid w:val="006466F6"/>
    <w:rsid w:val="006F516B"/>
    <w:rsid w:val="00710A0A"/>
    <w:rsid w:val="00710A64"/>
    <w:rsid w:val="0076270C"/>
    <w:rsid w:val="00775FEE"/>
    <w:rsid w:val="00827156"/>
    <w:rsid w:val="008341E4"/>
    <w:rsid w:val="00852D08"/>
    <w:rsid w:val="00857B6E"/>
    <w:rsid w:val="00870760"/>
    <w:rsid w:val="00883725"/>
    <w:rsid w:val="00897C61"/>
    <w:rsid w:val="008B5FF4"/>
    <w:rsid w:val="008D37A9"/>
    <w:rsid w:val="008E6E23"/>
    <w:rsid w:val="008F693E"/>
    <w:rsid w:val="0090336C"/>
    <w:rsid w:val="00922330"/>
    <w:rsid w:val="009532BE"/>
    <w:rsid w:val="00996624"/>
    <w:rsid w:val="009D69E5"/>
    <w:rsid w:val="009E4C3B"/>
    <w:rsid w:val="00A10A3B"/>
    <w:rsid w:val="00A257C7"/>
    <w:rsid w:val="00A27063"/>
    <w:rsid w:val="00A36E2A"/>
    <w:rsid w:val="00A429EE"/>
    <w:rsid w:val="00A50713"/>
    <w:rsid w:val="00A742B1"/>
    <w:rsid w:val="00A81113"/>
    <w:rsid w:val="00AA10E5"/>
    <w:rsid w:val="00AA7CB4"/>
    <w:rsid w:val="00B83AF8"/>
    <w:rsid w:val="00B8406C"/>
    <w:rsid w:val="00BD1E88"/>
    <w:rsid w:val="00BE458E"/>
    <w:rsid w:val="00C01E19"/>
    <w:rsid w:val="00C15CEE"/>
    <w:rsid w:val="00C17490"/>
    <w:rsid w:val="00C279C6"/>
    <w:rsid w:val="00C34102"/>
    <w:rsid w:val="00C3762C"/>
    <w:rsid w:val="00CB75E2"/>
    <w:rsid w:val="00CD1955"/>
    <w:rsid w:val="00D0169F"/>
    <w:rsid w:val="00D527B1"/>
    <w:rsid w:val="00D7712F"/>
    <w:rsid w:val="00D86CA5"/>
    <w:rsid w:val="00DF6E47"/>
    <w:rsid w:val="00E2433C"/>
    <w:rsid w:val="00E33737"/>
    <w:rsid w:val="00E834C7"/>
    <w:rsid w:val="00E91606"/>
    <w:rsid w:val="00EA54A8"/>
    <w:rsid w:val="00EA5853"/>
    <w:rsid w:val="00ED206A"/>
    <w:rsid w:val="00F060CC"/>
    <w:rsid w:val="00F33082"/>
    <w:rsid w:val="00FE38B4"/>
    <w:rsid w:val="00FF7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450"/>
    <w:rPr>
      <w:sz w:val="24"/>
      <w:szCs w:val="24"/>
    </w:rPr>
  </w:style>
  <w:style w:type="paragraph" w:styleId="Heading2">
    <w:name w:val="heading 2"/>
    <w:basedOn w:val="Normal"/>
    <w:next w:val="Normal"/>
    <w:link w:val="Heading2Char"/>
    <w:qFormat/>
    <w:rsid w:val="000A6101"/>
    <w:pPr>
      <w:keepNext/>
      <w:numPr>
        <w:ilvl w:val="1"/>
        <w:numId w:val="1"/>
      </w:numPr>
      <w:suppressAutoHyphens/>
      <w:outlineLvl w:val="1"/>
    </w:pPr>
    <w:rPr>
      <w:szCs w:val="20"/>
      <w:lang w:eastAsia="ar-SA"/>
    </w:rPr>
  </w:style>
  <w:style w:type="paragraph" w:styleId="Heading3">
    <w:name w:val="heading 3"/>
    <w:basedOn w:val="Normal"/>
    <w:next w:val="Normal"/>
    <w:link w:val="Heading3Char"/>
    <w:qFormat/>
    <w:rsid w:val="000A6101"/>
    <w:pPr>
      <w:keepNext/>
      <w:numPr>
        <w:ilvl w:val="2"/>
        <w:numId w:val="1"/>
      </w:numPr>
      <w:suppressAutoHyphens/>
      <w:outlineLvl w:val="2"/>
    </w:pPr>
    <w:rPr>
      <w:b/>
      <w:szCs w:val="20"/>
      <w:lang w:eastAsia="ar-SA"/>
    </w:rPr>
  </w:style>
  <w:style w:type="paragraph" w:styleId="Heading4">
    <w:name w:val="heading 4"/>
    <w:basedOn w:val="Normal"/>
    <w:next w:val="Normal"/>
    <w:link w:val="Heading4Char"/>
    <w:qFormat/>
    <w:rsid w:val="000A6101"/>
    <w:pPr>
      <w:keepNext/>
      <w:numPr>
        <w:ilvl w:val="3"/>
        <w:numId w:val="1"/>
      </w:numPr>
      <w:suppressAutoHyphens/>
      <w:outlineLvl w:val="3"/>
    </w:pPr>
    <w:rPr>
      <w:b/>
      <w:szCs w:val="20"/>
      <w:lang w:eastAsia="ar-SA"/>
    </w:rPr>
  </w:style>
  <w:style w:type="paragraph" w:styleId="Heading5">
    <w:name w:val="heading 5"/>
    <w:basedOn w:val="Normal"/>
    <w:next w:val="Normal"/>
    <w:link w:val="Heading5Char"/>
    <w:qFormat/>
    <w:rsid w:val="000A6101"/>
    <w:pPr>
      <w:keepNext/>
      <w:numPr>
        <w:ilvl w:val="4"/>
        <w:numId w:val="1"/>
      </w:numPr>
      <w:suppressAutoHyphens/>
      <w:jc w:val="center"/>
      <w:outlineLvl w:val="4"/>
    </w:pPr>
    <w:rPr>
      <w:b/>
      <w:sz w:val="28"/>
      <w:szCs w:val="20"/>
      <w:u w:val="single"/>
      <w:lang w:eastAsia="ar-SA"/>
    </w:rPr>
  </w:style>
  <w:style w:type="paragraph" w:styleId="Heading7">
    <w:name w:val="heading 7"/>
    <w:basedOn w:val="Normal"/>
    <w:next w:val="Normal"/>
    <w:link w:val="Heading7Char"/>
    <w:qFormat/>
    <w:rsid w:val="000A6101"/>
    <w:pPr>
      <w:keepNext/>
      <w:numPr>
        <w:ilvl w:val="6"/>
        <w:numId w:val="1"/>
      </w:numPr>
      <w:suppressAutoHyphens/>
      <w:ind w:left="720" w:firstLine="0"/>
      <w:outlineLvl w:val="6"/>
    </w:pPr>
    <w:rPr>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0A6101"/>
    <w:rPr>
      <w:sz w:val="24"/>
      <w:lang w:eastAsia="ar-SA"/>
    </w:rPr>
  </w:style>
  <w:style w:type="character" w:customStyle="1" w:styleId="Heading3Char">
    <w:name w:val="Heading 3 Char"/>
    <w:link w:val="Heading3"/>
    <w:rsid w:val="000A6101"/>
    <w:rPr>
      <w:b/>
      <w:sz w:val="24"/>
      <w:lang w:eastAsia="ar-SA"/>
    </w:rPr>
  </w:style>
  <w:style w:type="character" w:customStyle="1" w:styleId="Heading4Char">
    <w:name w:val="Heading 4 Char"/>
    <w:link w:val="Heading4"/>
    <w:rsid w:val="000A6101"/>
    <w:rPr>
      <w:b/>
      <w:sz w:val="24"/>
      <w:lang w:eastAsia="ar-SA"/>
    </w:rPr>
  </w:style>
  <w:style w:type="character" w:customStyle="1" w:styleId="Heading5Char">
    <w:name w:val="Heading 5 Char"/>
    <w:link w:val="Heading5"/>
    <w:rsid w:val="000A6101"/>
    <w:rPr>
      <w:b/>
      <w:sz w:val="28"/>
      <w:u w:val="single"/>
      <w:lang w:eastAsia="ar-SA"/>
    </w:rPr>
  </w:style>
  <w:style w:type="character" w:customStyle="1" w:styleId="Heading7Char">
    <w:name w:val="Heading 7 Char"/>
    <w:link w:val="Heading7"/>
    <w:rsid w:val="000A6101"/>
    <w:rPr>
      <w:b/>
      <w:sz w:val="24"/>
      <w:lang w:eastAsia="ar-SA"/>
    </w:rPr>
  </w:style>
  <w:style w:type="paragraph" w:styleId="BodyText">
    <w:name w:val="Body Text"/>
    <w:basedOn w:val="Normal"/>
    <w:link w:val="BodyTextChar"/>
    <w:rsid w:val="000A6101"/>
    <w:pPr>
      <w:suppressAutoHyphens/>
      <w:spacing w:after="120"/>
    </w:pPr>
    <w:rPr>
      <w:sz w:val="20"/>
      <w:szCs w:val="20"/>
      <w:lang w:eastAsia="ar-SA"/>
    </w:rPr>
  </w:style>
  <w:style w:type="character" w:customStyle="1" w:styleId="BodyTextChar">
    <w:name w:val="Body Text Char"/>
    <w:link w:val="BodyText"/>
    <w:rsid w:val="000A6101"/>
    <w:rPr>
      <w:lang w:eastAsia="ar-SA"/>
    </w:rPr>
  </w:style>
  <w:style w:type="paragraph" w:styleId="Title">
    <w:name w:val="Title"/>
    <w:basedOn w:val="Normal"/>
    <w:next w:val="Subtitle"/>
    <w:link w:val="TitleChar"/>
    <w:qFormat/>
    <w:rsid w:val="000A6101"/>
    <w:pPr>
      <w:suppressAutoHyphens/>
      <w:jc w:val="center"/>
    </w:pPr>
    <w:rPr>
      <w:b/>
      <w:sz w:val="28"/>
      <w:szCs w:val="20"/>
      <w:lang w:eastAsia="ar-SA"/>
    </w:rPr>
  </w:style>
  <w:style w:type="character" w:customStyle="1" w:styleId="TitleChar">
    <w:name w:val="Title Char"/>
    <w:link w:val="Title"/>
    <w:rsid w:val="000A6101"/>
    <w:rPr>
      <w:b/>
      <w:sz w:val="28"/>
      <w:lang w:eastAsia="ar-SA"/>
    </w:rPr>
  </w:style>
  <w:style w:type="paragraph" w:styleId="Subtitle">
    <w:name w:val="Subtitle"/>
    <w:basedOn w:val="Normal"/>
    <w:next w:val="BodyText"/>
    <w:link w:val="SubtitleChar"/>
    <w:qFormat/>
    <w:rsid w:val="000A6101"/>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link w:val="Subtitle"/>
    <w:rsid w:val="000A6101"/>
    <w:rPr>
      <w:rFonts w:ascii="Arial" w:eastAsia="Lucida Sans Unicode" w:hAnsi="Arial" w:cs="Tahoma"/>
      <w:i/>
      <w:iCs/>
      <w:sz w:val="28"/>
      <w:szCs w:val="28"/>
      <w:lang w:eastAsia="ar-SA"/>
    </w:rPr>
  </w:style>
  <w:style w:type="paragraph" w:styleId="BodyTextIndent3">
    <w:name w:val="Body Text Indent 3"/>
    <w:basedOn w:val="Normal"/>
    <w:link w:val="BodyTextIndent3Char"/>
    <w:rsid w:val="000A6101"/>
    <w:pPr>
      <w:suppressAutoHyphens/>
      <w:ind w:left="720"/>
      <w:jc w:val="center"/>
    </w:pPr>
    <w:rPr>
      <w:b/>
      <w:sz w:val="28"/>
      <w:szCs w:val="20"/>
      <w:lang w:eastAsia="ar-SA"/>
    </w:rPr>
  </w:style>
  <w:style w:type="character" w:customStyle="1" w:styleId="BodyTextIndent3Char">
    <w:name w:val="Body Text Indent 3 Char"/>
    <w:link w:val="BodyTextIndent3"/>
    <w:rsid w:val="000A6101"/>
    <w:rPr>
      <w:b/>
      <w:sz w:val="28"/>
      <w:lang w:eastAsia="ar-SA"/>
    </w:rPr>
  </w:style>
  <w:style w:type="paragraph" w:styleId="BodyTextIndent">
    <w:name w:val="Body Text Indent"/>
    <w:basedOn w:val="Normal"/>
    <w:link w:val="BodyTextIndentChar"/>
    <w:rsid w:val="000A6101"/>
    <w:pPr>
      <w:suppressAutoHyphens/>
      <w:ind w:left="720"/>
    </w:pPr>
    <w:rPr>
      <w:sz w:val="28"/>
      <w:szCs w:val="20"/>
      <w:lang w:eastAsia="ar-SA"/>
    </w:rPr>
  </w:style>
  <w:style w:type="character" w:customStyle="1" w:styleId="BodyTextIndentChar">
    <w:name w:val="Body Text Indent Char"/>
    <w:link w:val="BodyTextIndent"/>
    <w:rsid w:val="000A6101"/>
    <w:rPr>
      <w:sz w:val="28"/>
      <w:lang w:eastAsia="ar-SA"/>
    </w:rPr>
  </w:style>
  <w:style w:type="paragraph" w:styleId="BodyTextIndent2">
    <w:name w:val="Body Text Indent 2"/>
    <w:basedOn w:val="Normal"/>
    <w:link w:val="BodyTextIndent2Char"/>
    <w:rsid w:val="000A6101"/>
    <w:pPr>
      <w:suppressAutoHyphens/>
      <w:ind w:left="720"/>
    </w:pPr>
    <w:rPr>
      <w:szCs w:val="20"/>
      <w:lang w:eastAsia="ar-SA"/>
    </w:rPr>
  </w:style>
  <w:style w:type="character" w:customStyle="1" w:styleId="BodyTextIndent2Char">
    <w:name w:val="Body Text Indent 2 Char"/>
    <w:link w:val="BodyTextIndent2"/>
    <w:rsid w:val="000A6101"/>
    <w:rPr>
      <w:sz w:val="24"/>
      <w:lang w:eastAsia="ar-SA"/>
    </w:rPr>
  </w:style>
  <w:style w:type="paragraph" w:styleId="ListParagraph">
    <w:name w:val="List Paragraph"/>
    <w:basedOn w:val="Normal"/>
    <w:uiPriority w:val="34"/>
    <w:qFormat/>
    <w:rsid w:val="008341E4"/>
    <w:pPr>
      <w:ind w:left="720"/>
      <w:contextualSpacing/>
    </w:pPr>
    <w:rPr>
      <w:rFonts w:ascii="Comic Sans MS" w:hAnsi="Comic Sans MS"/>
      <w:lang w:eastAsia="en-US"/>
    </w:rPr>
  </w:style>
  <w:style w:type="character" w:styleId="Hyperlink">
    <w:name w:val="Hyperlink"/>
    <w:basedOn w:val="DefaultParagraphFont"/>
    <w:rsid w:val="004B7010"/>
    <w:rPr>
      <w:color w:val="0000FF" w:themeColor="hyperlink"/>
      <w:u w:val="single"/>
    </w:rPr>
  </w:style>
  <w:style w:type="character" w:customStyle="1" w:styleId="FooterChar">
    <w:name w:val="Footer Char"/>
    <w:basedOn w:val="DefaultParagraphFont"/>
    <w:link w:val="Footer"/>
    <w:uiPriority w:val="99"/>
    <w:rsid w:val="00A270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450"/>
    <w:rPr>
      <w:sz w:val="24"/>
      <w:szCs w:val="24"/>
    </w:rPr>
  </w:style>
  <w:style w:type="paragraph" w:styleId="Heading2">
    <w:name w:val="heading 2"/>
    <w:basedOn w:val="Normal"/>
    <w:next w:val="Normal"/>
    <w:link w:val="Heading2Char"/>
    <w:qFormat/>
    <w:rsid w:val="000A6101"/>
    <w:pPr>
      <w:keepNext/>
      <w:numPr>
        <w:ilvl w:val="1"/>
        <w:numId w:val="1"/>
      </w:numPr>
      <w:suppressAutoHyphens/>
      <w:outlineLvl w:val="1"/>
    </w:pPr>
    <w:rPr>
      <w:szCs w:val="20"/>
      <w:lang w:eastAsia="ar-SA"/>
    </w:rPr>
  </w:style>
  <w:style w:type="paragraph" w:styleId="Heading3">
    <w:name w:val="heading 3"/>
    <w:basedOn w:val="Normal"/>
    <w:next w:val="Normal"/>
    <w:link w:val="Heading3Char"/>
    <w:qFormat/>
    <w:rsid w:val="000A6101"/>
    <w:pPr>
      <w:keepNext/>
      <w:numPr>
        <w:ilvl w:val="2"/>
        <w:numId w:val="1"/>
      </w:numPr>
      <w:suppressAutoHyphens/>
      <w:outlineLvl w:val="2"/>
    </w:pPr>
    <w:rPr>
      <w:b/>
      <w:szCs w:val="20"/>
      <w:lang w:eastAsia="ar-SA"/>
    </w:rPr>
  </w:style>
  <w:style w:type="paragraph" w:styleId="Heading4">
    <w:name w:val="heading 4"/>
    <w:basedOn w:val="Normal"/>
    <w:next w:val="Normal"/>
    <w:link w:val="Heading4Char"/>
    <w:qFormat/>
    <w:rsid w:val="000A6101"/>
    <w:pPr>
      <w:keepNext/>
      <w:numPr>
        <w:ilvl w:val="3"/>
        <w:numId w:val="1"/>
      </w:numPr>
      <w:suppressAutoHyphens/>
      <w:outlineLvl w:val="3"/>
    </w:pPr>
    <w:rPr>
      <w:b/>
      <w:szCs w:val="20"/>
      <w:lang w:eastAsia="ar-SA"/>
    </w:rPr>
  </w:style>
  <w:style w:type="paragraph" w:styleId="Heading5">
    <w:name w:val="heading 5"/>
    <w:basedOn w:val="Normal"/>
    <w:next w:val="Normal"/>
    <w:link w:val="Heading5Char"/>
    <w:qFormat/>
    <w:rsid w:val="000A6101"/>
    <w:pPr>
      <w:keepNext/>
      <w:numPr>
        <w:ilvl w:val="4"/>
        <w:numId w:val="1"/>
      </w:numPr>
      <w:suppressAutoHyphens/>
      <w:jc w:val="center"/>
      <w:outlineLvl w:val="4"/>
    </w:pPr>
    <w:rPr>
      <w:b/>
      <w:sz w:val="28"/>
      <w:szCs w:val="20"/>
      <w:u w:val="single"/>
      <w:lang w:eastAsia="ar-SA"/>
    </w:rPr>
  </w:style>
  <w:style w:type="paragraph" w:styleId="Heading7">
    <w:name w:val="heading 7"/>
    <w:basedOn w:val="Normal"/>
    <w:next w:val="Normal"/>
    <w:link w:val="Heading7Char"/>
    <w:qFormat/>
    <w:rsid w:val="000A6101"/>
    <w:pPr>
      <w:keepNext/>
      <w:numPr>
        <w:ilvl w:val="6"/>
        <w:numId w:val="1"/>
      </w:numPr>
      <w:suppressAutoHyphens/>
      <w:ind w:left="720" w:firstLine="0"/>
      <w:outlineLvl w:val="6"/>
    </w:pPr>
    <w:rPr>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0A6101"/>
    <w:rPr>
      <w:sz w:val="24"/>
      <w:lang w:eastAsia="ar-SA"/>
    </w:rPr>
  </w:style>
  <w:style w:type="character" w:customStyle="1" w:styleId="Heading3Char">
    <w:name w:val="Heading 3 Char"/>
    <w:link w:val="Heading3"/>
    <w:rsid w:val="000A6101"/>
    <w:rPr>
      <w:b/>
      <w:sz w:val="24"/>
      <w:lang w:eastAsia="ar-SA"/>
    </w:rPr>
  </w:style>
  <w:style w:type="character" w:customStyle="1" w:styleId="Heading4Char">
    <w:name w:val="Heading 4 Char"/>
    <w:link w:val="Heading4"/>
    <w:rsid w:val="000A6101"/>
    <w:rPr>
      <w:b/>
      <w:sz w:val="24"/>
      <w:lang w:eastAsia="ar-SA"/>
    </w:rPr>
  </w:style>
  <w:style w:type="character" w:customStyle="1" w:styleId="Heading5Char">
    <w:name w:val="Heading 5 Char"/>
    <w:link w:val="Heading5"/>
    <w:rsid w:val="000A6101"/>
    <w:rPr>
      <w:b/>
      <w:sz w:val="28"/>
      <w:u w:val="single"/>
      <w:lang w:eastAsia="ar-SA"/>
    </w:rPr>
  </w:style>
  <w:style w:type="character" w:customStyle="1" w:styleId="Heading7Char">
    <w:name w:val="Heading 7 Char"/>
    <w:link w:val="Heading7"/>
    <w:rsid w:val="000A6101"/>
    <w:rPr>
      <w:b/>
      <w:sz w:val="24"/>
      <w:lang w:eastAsia="ar-SA"/>
    </w:rPr>
  </w:style>
  <w:style w:type="paragraph" w:styleId="BodyText">
    <w:name w:val="Body Text"/>
    <w:basedOn w:val="Normal"/>
    <w:link w:val="BodyTextChar"/>
    <w:rsid w:val="000A6101"/>
    <w:pPr>
      <w:suppressAutoHyphens/>
      <w:spacing w:after="120"/>
    </w:pPr>
    <w:rPr>
      <w:sz w:val="20"/>
      <w:szCs w:val="20"/>
      <w:lang w:eastAsia="ar-SA"/>
    </w:rPr>
  </w:style>
  <w:style w:type="character" w:customStyle="1" w:styleId="BodyTextChar">
    <w:name w:val="Body Text Char"/>
    <w:link w:val="BodyText"/>
    <w:rsid w:val="000A6101"/>
    <w:rPr>
      <w:lang w:eastAsia="ar-SA"/>
    </w:rPr>
  </w:style>
  <w:style w:type="paragraph" w:styleId="Title">
    <w:name w:val="Title"/>
    <w:basedOn w:val="Normal"/>
    <w:next w:val="Subtitle"/>
    <w:link w:val="TitleChar"/>
    <w:qFormat/>
    <w:rsid w:val="000A6101"/>
    <w:pPr>
      <w:suppressAutoHyphens/>
      <w:jc w:val="center"/>
    </w:pPr>
    <w:rPr>
      <w:b/>
      <w:sz w:val="28"/>
      <w:szCs w:val="20"/>
      <w:lang w:eastAsia="ar-SA"/>
    </w:rPr>
  </w:style>
  <w:style w:type="character" w:customStyle="1" w:styleId="TitleChar">
    <w:name w:val="Title Char"/>
    <w:link w:val="Title"/>
    <w:rsid w:val="000A6101"/>
    <w:rPr>
      <w:b/>
      <w:sz w:val="28"/>
      <w:lang w:eastAsia="ar-SA"/>
    </w:rPr>
  </w:style>
  <w:style w:type="paragraph" w:styleId="Subtitle">
    <w:name w:val="Subtitle"/>
    <w:basedOn w:val="Normal"/>
    <w:next w:val="BodyText"/>
    <w:link w:val="SubtitleChar"/>
    <w:qFormat/>
    <w:rsid w:val="000A6101"/>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link w:val="Subtitle"/>
    <w:rsid w:val="000A6101"/>
    <w:rPr>
      <w:rFonts w:ascii="Arial" w:eastAsia="Lucida Sans Unicode" w:hAnsi="Arial" w:cs="Tahoma"/>
      <w:i/>
      <w:iCs/>
      <w:sz w:val="28"/>
      <w:szCs w:val="28"/>
      <w:lang w:eastAsia="ar-SA"/>
    </w:rPr>
  </w:style>
  <w:style w:type="paragraph" w:styleId="BodyTextIndent3">
    <w:name w:val="Body Text Indent 3"/>
    <w:basedOn w:val="Normal"/>
    <w:link w:val="BodyTextIndent3Char"/>
    <w:rsid w:val="000A6101"/>
    <w:pPr>
      <w:suppressAutoHyphens/>
      <w:ind w:left="720"/>
      <w:jc w:val="center"/>
    </w:pPr>
    <w:rPr>
      <w:b/>
      <w:sz w:val="28"/>
      <w:szCs w:val="20"/>
      <w:lang w:eastAsia="ar-SA"/>
    </w:rPr>
  </w:style>
  <w:style w:type="character" w:customStyle="1" w:styleId="BodyTextIndent3Char">
    <w:name w:val="Body Text Indent 3 Char"/>
    <w:link w:val="BodyTextIndent3"/>
    <w:rsid w:val="000A6101"/>
    <w:rPr>
      <w:b/>
      <w:sz w:val="28"/>
      <w:lang w:eastAsia="ar-SA"/>
    </w:rPr>
  </w:style>
  <w:style w:type="paragraph" w:styleId="BodyTextIndent">
    <w:name w:val="Body Text Indent"/>
    <w:basedOn w:val="Normal"/>
    <w:link w:val="BodyTextIndentChar"/>
    <w:rsid w:val="000A6101"/>
    <w:pPr>
      <w:suppressAutoHyphens/>
      <w:ind w:left="720"/>
    </w:pPr>
    <w:rPr>
      <w:sz w:val="28"/>
      <w:szCs w:val="20"/>
      <w:lang w:eastAsia="ar-SA"/>
    </w:rPr>
  </w:style>
  <w:style w:type="character" w:customStyle="1" w:styleId="BodyTextIndentChar">
    <w:name w:val="Body Text Indent Char"/>
    <w:link w:val="BodyTextIndent"/>
    <w:rsid w:val="000A6101"/>
    <w:rPr>
      <w:sz w:val="28"/>
      <w:lang w:eastAsia="ar-SA"/>
    </w:rPr>
  </w:style>
  <w:style w:type="paragraph" w:styleId="BodyTextIndent2">
    <w:name w:val="Body Text Indent 2"/>
    <w:basedOn w:val="Normal"/>
    <w:link w:val="BodyTextIndent2Char"/>
    <w:rsid w:val="000A6101"/>
    <w:pPr>
      <w:suppressAutoHyphens/>
      <w:ind w:left="720"/>
    </w:pPr>
    <w:rPr>
      <w:szCs w:val="20"/>
      <w:lang w:eastAsia="ar-SA"/>
    </w:rPr>
  </w:style>
  <w:style w:type="character" w:customStyle="1" w:styleId="BodyTextIndent2Char">
    <w:name w:val="Body Text Indent 2 Char"/>
    <w:link w:val="BodyTextIndent2"/>
    <w:rsid w:val="000A6101"/>
    <w:rPr>
      <w:sz w:val="24"/>
      <w:lang w:eastAsia="ar-SA"/>
    </w:rPr>
  </w:style>
  <w:style w:type="paragraph" w:styleId="ListParagraph">
    <w:name w:val="List Paragraph"/>
    <w:basedOn w:val="Normal"/>
    <w:uiPriority w:val="34"/>
    <w:qFormat/>
    <w:rsid w:val="008341E4"/>
    <w:pPr>
      <w:ind w:left="720"/>
      <w:contextualSpacing/>
    </w:pPr>
    <w:rPr>
      <w:rFonts w:ascii="Comic Sans MS" w:hAnsi="Comic Sans MS"/>
      <w:lang w:eastAsia="en-US"/>
    </w:rPr>
  </w:style>
  <w:style w:type="character" w:styleId="Hyperlink">
    <w:name w:val="Hyperlink"/>
    <w:basedOn w:val="DefaultParagraphFont"/>
    <w:rsid w:val="004B7010"/>
    <w:rPr>
      <w:color w:val="0000FF" w:themeColor="hyperlink"/>
      <w:u w:val="single"/>
    </w:rPr>
  </w:style>
  <w:style w:type="character" w:customStyle="1" w:styleId="FooterChar">
    <w:name w:val="Footer Char"/>
    <w:basedOn w:val="DefaultParagraphFont"/>
    <w:link w:val="Footer"/>
    <w:uiPriority w:val="99"/>
    <w:rsid w:val="00A270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C013-4C4B-4AA5-A0C8-05E869B3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263</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St Andrews CE (VA) Junior School</vt:lpstr>
    </vt:vector>
  </TitlesOfParts>
  <Company>Microsoft</Company>
  <LinksUpToDate>false</LinksUpToDate>
  <CharactersWithSpaces>1563</CharactersWithSpaces>
  <SharedDoc>false</SharedDoc>
  <HLinks>
    <vt:vector size="6" baseType="variant">
      <vt:variant>
        <vt:i4>3604598</vt:i4>
      </vt:variant>
      <vt:variant>
        <vt:i4>-1</vt:i4>
      </vt:variant>
      <vt:variant>
        <vt:i4>2062</vt:i4>
      </vt:variant>
      <vt:variant>
        <vt:i4>1</vt:i4>
      </vt:variant>
      <vt:variant>
        <vt:lpwstr>../../../Documents%20and%20Settings/jdenton/Local%20Settings/Temporary%20Internet%20Files/OLK4/Sharp%20healthy%20school%20logo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CE (VA) Junior School</dc:title>
  <dc:subject>Letterhead</dc:subject>
  <dc:creator>Sharon Goldspink</dc:creator>
  <cp:lastModifiedBy>Elaine Stollery</cp:lastModifiedBy>
  <cp:revision>6</cp:revision>
  <cp:lastPrinted>2018-11-19T13:28:00Z</cp:lastPrinted>
  <dcterms:created xsi:type="dcterms:W3CDTF">2018-11-19T12:59:00Z</dcterms:created>
  <dcterms:modified xsi:type="dcterms:W3CDTF">2018-11-20T09:23:00Z</dcterms:modified>
</cp:coreProperties>
</file>